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C3258" w14:textId="77777777" w:rsidR="00CF71B8" w:rsidRDefault="00CD4CE7">
      <w:pPr>
        <w:pStyle w:val="a4"/>
        <w:spacing w:line="600" w:lineRule="exact"/>
        <w:ind w:left="-990" w:right="-98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AMC201</w:t>
      </w:r>
      <w:r w:rsidR="00CF5433">
        <w:rPr>
          <w:rFonts w:hAnsi="ＭＳ 明朝"/>
          <w:sz w:val="24"/>
          <w:szCs w:val="24"/>
        </w:rPr>
        <w:t>7</w:t>
      </w:r>
      <w:r w:rsidR="009A2D34" w:rsidRPr="009A2D34">
        <w:rPr>
          <w:rFonts w:hAnsi="ＭＳ 明朝" w:hint="eastAsia"/>
          <w:sz w:val="24"/>
          <w:szCs w:val="24"/>
        </w:rPr>
        <w:t>参加のための援助</w:t>
      </w:r>
      <w:r w:rsidR="00CF71B8" w:rsidRPr="00C5541B">
        <w:rPr>
          <w:rFonts w:hAnsi="ＭＳ 明朝" w:hint="eastAsia"/>
          <w:sz w:val="24"/>
          <w:szCs w:val="24"/>
        </w:rPr>
        <w:t>申込書</w:t>
      </w:r>
    </w:p>
    <w:p w14:paraId="76A42AF7" w14:textId="77777777" w:rsidR="00497808" w:rsidRPr="00C5541B" w:rsidRDefault="00497808">
      <w:pPr>
        <w:pStyle w:val="a4"/>
        <w:spacing w:line="600" w:lineRule="exact"/>
        <w:ind w:left="-990" w:right="-980"/>
        <w:jc w:val="center"/>
        <w:rPr>
          <w:rFonts w:hAnsi="ＭＳ 明朝"/>
          <w:sz w:val="24"/>
          <w:szCs w:val="24"/>
        </w:rPr>
      </w:pPr>
    </w:p>
    <w:p w14:paraId="13112D22" w14:textId="77777777" w:rsidR="00CF71B8" w:rsidRPr="00C5541B" w:rsidRDefault="00CF71B8">
      <w:pPr>
        <w:pStyle w:val="a4"/>
        <w:jc w:val="right"/>
        <w:rPr>
          <w:rFonts w:hAnsi="ＭＳ 明朝"/>
          <w:sz w:val="24"/>
          <w:szCs w:val="24"/>
        </w:rPr>
      </w:pPr>
      <w:r w:rsidRPr="00C5541B">
        <w:rPr>
          <w:rFonts w:hAnsi="ＭＳ 明朝" w:hint="eastAsia"/>
          <w:sz w:val="24"/>
          <w:szCs w:val="24"/>
        </w:rPr>
        <w:t xml:space="preserve">平成   </w:t>
      </w:r>
      <w:r w:rsidRPr="00C5541B">
        <w:rPr>
          <w:rFonts w:hAnsi="ＭＳ 明朝"/>
          <w:sz w:val="24"/>
          <w:szCs w:val="24"/>
        </w:rPr>
        <w:t xml:space="preserve"> </w:t>
      </w:r>
      <w:r w:rsidRPr="00C5541B">
        <w:rPr>
          <w:rFonts w:hAnsi="ＭＳ 明朝" w:hint="eastAsia"/>
          <w:sz w:val="24"/>
          <w:szCs w:val="24"/>
        </w:rPr>
        <w:t xml:space="preserve">年  </w:t>
      </w:r>
      <w:r w:rsidRPr="00C5541B">
        <w:rPr>
          <w:rFonts w:hAnsi="ＭＳ 明朝"/>
          <w:sz w:val="24"/>
          <w:szCs w:val="24"/>
        </w:rPr>
        <w:t xml:space="preserve"> </w:t>
      </w:r>
      <w:r w:rsidRPr="00C5541B">
        <w:rPr>
          <w:rFonts w:hAnsi="ＭＳ 明朝" w:hint="eastAsia"/>
          <w:sz w:val="24"/>
          <w:szCs w:val="24"/>
        </w:rPr>
        <w:t xml:space="preserve"> 月   </w:t>
      </w:r>
      <w:r w:rsidRPr="00C5541B">
        <w:rPr>
          <w:rFonts w:hAnsi="ＭＳ 明朝"/>
          <w:sz w:val="24"/>
          <w:szCs w:val="24"/>
        </w:rPr>
        <w:t xml:space="preserve"> </w:t>
      </w:r>
      <w:r w:rsidRPr="00C5541B">
        <w:rPr>
          <w:rFonts w:hAnsi="ＭＳ 明朝" w:hint="eastAsia"/>
          <w:sz w:val="24"/>
          <w:szCs w:val="24"/>
        </w:rPr>
        <w:t>日</w:t>
      </w:r>
    </w:p>
    <w:p w14:paraId="14FD3E4E" w14:textId="77777777" w:rsidR="009A2D34" w:rsidRDefault="009A2D34">
      <w:pPr>
        <w:pStyle w:val="a4"/>
        <w:rPr>
          <w:rFonts w:hAnsi="ＭＳ 明朝"/>
          <w:sz w:val="24"/>
          <w:szCs w:val="24"/>
        </w:rPr>
      </w:pPr>
    </w:p>
    <w:p w14:paraId="524BFEB7" w14:textId="77777777" w:rsidR="00CF71B8" w:rsidRPr="00C5541B" w:rsidRDefault="00C5541B">
      <w:pPr>
        <w:pStyle w:val="a4"/>
        <w:rPr>
          <w:rFonts w:hAnsi="ＭＳ 明朝"/>
          <w:sz w:val="24"/>
          <w:szCs w:val="24"/>
        </w:rPr>
      </w:pPr>
      <w:r w:rsidRPr="00C5541B">
        <w:rPr>
          <w:rFonts w:hAnsi="ＭＳ 明朝" w:hint="eastAsia"/>
          <w:sz w:val="24"/>
          <w:szCs w:val="24"/>
        </w:rPr>
        <w:t>日本菌学会関東支部</w:t>
      </w:r>
    </w:p>
    <w:p w14:paraId="48779E27" w14:textId="77777777" w:rsidR="00CF71B8" w:rsidRDefault="00CF71B8">
      <w:pPr>
        <w:pStyle w:val="a4"/>
        <w:rPr>
          <w:rFonts w:hAnsi="ＭＳ 明朝"/>
          <w:sz w:val="24"/>
          <w:szCs w:val="24"/>
        </w:rPr>
      </w:pPr>
      <w:r w:rsidRPr="00C5541B">
        <w:rPr>
          <w:rFonts w:hAnsi="ＭＳ 明朝" w:hint="eastAsia"/>
          <w:sz w:val="24"/>
          <w:szCs w:val="24"/>
        </w:rPr>
        <w:t xml:space="preserve">     </w:t>
      </w:r>
      <w:r w:rsidR="00C5541B" w:rsidRPr="00C5541B">
        <w:rPr>
          <w:rFonts w:hAnsi="ＭＳ 明朝" w:hint="eastAsia"/>
          <w:sz w:val="24"/>
          <w:szCs w:val="24"/>
        </w:rPr>
        <w:t xml:space="preserve">会長　</w:t>
      </w:r>
      <w:r w:rsidR="00CF5433">
        <w:rPr>
          <w:rFonts w:hAnsi="ＭＳ 明朝" w:hint="eastAsia"/>
          <w:sz w:val="24"/>
          <w:szCs w:val="24"/>
        </w:rPr>
        <w:t>根田　仁</w:t>
      </w:r>
      <w:r w:rsidR="00C5541B" w:rsidRPr="00C5541B">
        <w:rPr>
          <w:rFonts w:hAnsi="ＭＳ 明朝" w:hint="eastAsia"/>
          <w:sz w:val="24"/>
          <w:szCs w:val="24"/>
        </w:rPr>
        <w:t>殿</w:t>
      </w:r>
    </w:p>
    <w:p w14:paraId="2FFB18AF" w14:textId="77777777" w:rsidR="009A2D34" w:rsidRDefault="009A2D34">
      <w:pPr>
        <w:pStyle w:val="a4"/>
        <w:rPr>
          <w:rFonts w:hAnsi="ＭＳ 明朝"/>
          <w:sz w:val="24"/>
          <w:szCs w:val="24"/>
        </w:rPr>
      </w:pPr>
    </w:p>
    <w:p w14:paraId="4EEEB53C" w14:textId="77777777" w:rsidR="009A2D34" w:rsidRPr="00C5541B" w:rsidRDefault="009A2D34" w:rsidP="009A2D34">
      <w:pPr>
        <w:pStyle w:val="a4"/>
        <w:ind w:rightChars="-466" w:right="-979"/>
        <w:outlineLvl w:val="0"/>
        <w:rPr>
          <w:rFonts w:hAnsi="ＭＳ 明朝"/>
          <w:sz w:val="24"/>
          <w:szCs w:val="24"/>
        </w:rPr>
      </w:pPr>
      <w:r w:rsidRPr="00C5541B">
        <w:rPr>
          <w:rFonts w:hAnsi="ＭＳ 明朝" w:hint="eastAsia"/>
          <w:sz w:val="24"/>
          <w:szCs w:val="24"/>
        </w:rPr>
        <w:t>私は貴</w:t>
      </w:r>
      <w:r>
        <w:rPr>
          <w:rFonts w:hAnsi="ＭＳ 明朝" w:hint="eastAsia"/>
          <w:sz w:val="24"/>
          <w:szCs w:val="24"/>
        </w:rPr>
        <w:t>支部の</w:t>
      </w:r>
      <w:r w:rsidRPr="00C5541B">
        <w:rPr>
          <w:rFonts w:hAnsi="ＭＳ 明朝" w:hint="eastAsia"/>
          <w:sz w:val="24"/>
          <w:szCs w:val="24"/>
        </w:rPr>
        <w:t>募集要項記載事項に同意して、下記のとおり援助を申し込みます。</w:t>
      </w:r>
    </w:p>
    <w:p w14:paraId="36AB9976" w14:textId="77777777" w:rsidR="009A2D34" w:rsidRDefault="009A2D34" w:rsidP="009A2D34">
      <w:pPr>
        <w:pStyle w:val="a9"/>
        <w:rPr>
          <w:rFonts w:hAnsi="ＭＳ 明朝"/>
          <w:szCs w:val="24"/>
        </w:rPr>
      </w:pPr>
    </w:p>
    <w:p w14:paraId="702B1576" w14:textId="77777777" w:rsidR="009A2D34" w:rsidRDefault="009A2D34" w:rsidP="009A2D34">
      <w:pPr>
        <w:pStyle w:val="a9"/>
        <w:rPr>
          <w:rFonts w:hAnsi="ＭＳ 明朝"/>
          <w:szCs w:val="24"/>
        </w:rPr>
      </w:pPr>
      <w:r w:rsidRPr="00C5541B">
        <w:rPr>
          <w:rFonts w:hAnsi="ＭＳ 明朝" w:hint="eastAsia"/>
          <w:szCs w:val="24"/>
        </w:rPr>
        <w:t>記</w:t>
      </w:r>
    </w:p>
    <w:p w14:paraId="3FE348A7" w14:textId="77777777" w:rsidR="00497808" w:rsidRPr="00497808" w:rsidRDefault="00497808" w:rsidP="00497808"/>
    <w:p w14:paraId="0D670104" w14:textId="77777777" w:rsidR="009A2D34" w:rsidRDefault="009A2D34" w:rsidP="00497808">
      <w:pPr>
        <w:pStyle w:val="a9"/>
        <w:ind w:left="1699" w:hangingChars="708" w:hanging="1699"/>
        <w:jc w:val="both"/>
        <w:rPr>
          <w:rFonts w:hAnsi="ＭＳ 明朝"/>
          <w:szCs w:val="24"/>
        </w:rPr>
      </w:pPr>
      <w:r w:rsidRPr="00C5541B">
        <w:rPr>
          <w:rFonts w:hAnsi="ＭＳ 明朝" w:hint="eastAsia"/>
          <w:szCs w:val="24"/>
        </w:rPr>
        <w:t>援助希望内容</w:t>
      </w:r>
      <w:r>
        <w:rPr>
          <w:rFonts w:hAnsi="ＭＳ 明朝" w:hint="eastAsia"/>
          <w:szCs w:val="24"/>
        </w:rPr>
        <w:t>：</w:t>
      </w:r>
      <w:r w:rsidR="00CD4CE7">
        <w:rPr>
          <w:rFonts w:hint="eastAsia"/>
        </w:rPr>
        <w:t>アジア国際菌学会議</w:t>
      </w:r>
      <w:r w:rsidRPr="009A2D34">
        <w:rPr>
          <w:rFonts w:hAnsi="ＭＳ 明朝" w:hint="eastAsia"/>
          <w:szCs w:val="24"/>
        </w:rPr>
        <w:t>（</w:t>
      </w:r>
      <w:r w:rsidR="00CD4CE7">
        <w:rPr>
          <w:rFonts w:hAnsi="ＭＳ 明朝" w:hint="eastAsia"/>
          <w:szCs w:val="24"/>
        </w:rPr>
        <w:t>AMC201</w:t>
      </w:r>
      <w:r w:rsidR="00CF5433">
        <w:rPr>
          <w:rFonts w:hAnsi="ＭＳ 明朝"/>
          <w:szCs w:val="24"/>
        </w:rPr>
        <w:t>7</w:t>
      </w:r>
      <w:r>
        <w:rPr>
          <w:rFonts w:hAnsi="ＭＳ 明朝" w:hint="eastAsia"/>
          <w:szCs w:val="24"/>
        </w:rPr>
        <w:t>；</w:t>
      </w:r>
      <w:r w:rsidR="00497808">
        <w:rPr>
          <w:rFonts w:hAnsi="ＭＳ 明朝" w:hint="eastAsia"/>
          <w:szCs w:val="24"/>
        </w:rPr>
        <w:t xml:space="preserve">会期 </w:t>
      </w:r>
      <w:r>
        <w:rPr>
          <w:rFonts w:hAnsi="ＭＳ 明朝" w:hint="eastAsia"/>
          <w:szCs w:val="24"/>
        </w:rPr>
        <w:t>201</w:t>
      </w:r>
      <w:r w:rsidR="00754DEE">
        <w:rPr>
          <w:rFonts w:hAnsi="ＭＳ 明朝"/>
          <w:szCs w:val="24"/>
        </w:rPr>
        <w:t>7</w:t>
      </w:r>
      <w:r>
        <w:rPr>
          <w:rFonts w:hAnsi="ＭＳ 明朝" w:hint="eastAsia"/>
          <w:szCs w:val="24"/>
        </w:rPr>
        <w:t>年</w:t>
      </w:r>
      <w:r w:rsidR="00CD4CE7">
        <w:rPr>
          <w:rFonts w:hAnsi="ＭＳ 明朝" w:hint="eastAsia"/>
          <w:szCs w:val="24"/>
        </w:rPr>
        <w:t>10</w:t>
      </w:r>
      <w:r>
        <w:rPr>
          <w:rFonts w:hAnsi="ＭＳ 明朝" w:hint="eastAsia"/>
          <w:szCs w:val="24"/>
        </w:rPr>
        <w:t>月</w:t>
      </w:r>
      <w:r w:rsidR="00754DEE">
        <w:rPr>
          <w:rFonts w:hAnsi="ＭＳ 明朝"/>
          <w:szCs w:val="24"/>
        </w:rPr>
        <w:t>10</w:t>
      </w:r>
      <w:r>
        <w:rPr>
          <w:rFonts w:hAnsi="ＭＳ 明朝" w:hint="eastAsia"/>
          <w:szCs w:val="24"/>
        </w:rPr>
        <w:t>日～</w:t>
      </w:r>
      <w:r w:rsidR="00CD4CE7">
        <w:rPr>
          <w:rFonts w:hAnsi="ＭＳ 明朝" w:hint="eastAsia"/>
          <w:szCs w:val="24"/>
        </w:rPr>
        <w:t>1</w:t>
      </w:r>
      <w:r w:rsidR="00754DEE">
        <w:rPr>
          <w:rFonts w:hAnsi="ＭＳ 明朝"/>
          <w:szCs w:val="24"/>
        </w:rPr>
        <w:t>3</w:t>
      </w:r>
      <w:bookmarkStart w:id="0" w:name="_GoBack"/>
      <w:bookmarkEnd w:id="0"/>
      <w:r w:rsidR="00497808">
        <w:rPr>
          <w:rFonts w:hAnsi="ＭＳ 明朝" w:hint="eastAsia"/>
          <w:szCs w:val="24"/>
        </w:rPr>
        <w:t xml:space="preserve">日；開催地 </w:t>
      </w:r>
      <w:r w:rsidR="00754DEE">
        <w:rPr>
          <w:rFonts w:hAnsi="ＭＳ 明朝" w:hint="eastAsia"/>
          <w:szCs w:val="24"/>
        </w:rPr>
        <w:t>ホーチミン</w:t>
      </w:r>
      <w:r w:rsidRPr="009A2D34">
        <w:rPr>
          <w:rFonts w:hAnsi="ＭＳ 明朝" w:hint="eastAsia"/>
          <w:szCs w:val="24"/>
        </w:rPr>
        <w:t>）</w:t>
      </w:r>
      <w:r w:rsidR="00497808">
        <w:rPr>
          <w:rFonts w:hAnsi="ＭＳ 明朝" w:hint="eastAsia"/>
          <w:szCs w:val="24"/>
        </w:rPr>
        <w:t>への参加援助</w:t>
      </w:r>
    </w:p>
    <w:p w14:paraId="439EC1D5" w14:textId="77777777" w:rsidR="00C5541B" w:rsidRPr="00C5541B" w:rsidRDefault="00497808" w:rsidP="00497808">
      <w:pPr>
        <w:rPr>
          <w:rFonts w:hAnsi="ＭＳ 明朝"/>
          <w:sz w:val="24"/>
          <w:szCs w:val="24"/>
        </w:rPr>
      </w:pPr>
      <w:r w:rsidRPr="00497808">
        <w:rPr>
          <w:rFonts w:hint="eastAsia"/>
          <w:sz w:val="24"/>
          <w:szCs w:val="24"/>
        </w:rPr>
        <w:t>応募者</w:t>
      </w:r>
      <w:r>
        <w:rPr>
          <w:rFonts w:hint="eastAsia"/>
          <w:sz w:val="24"/>
          <w:szCs w:val="24"/>
        </w:rPr>
        <w:t>：</w:t>
      </w:r>
    </w:p>
    <w:tbl>
      <w:tblPr>
        <w:tblW w:w="8807" w:type="dxa"/>
        <w:tblInd w:w="8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792"/>
        <w:gridCol w:w="476"/>
        <w:gridCol w:w="217"/>
        <w:gridCol w:w="1200"/>
        <w:gridCol w:w="1503"/>
        <w:gridCol w:w="8"/>
        <w:gridCol w:w="655"/>
        <w:gridCol w:w="953"/>
        <w:gridCol w:w="2409"/>
      </w:tblGrid>
      <w:tr w:rsidR="00CF71B8" w:rsidRPr="00C5541B" w14:paraId="704A6DEE" w14:textId="77777777" w:rsidTr="009A2D34">
        <w:trPr>
          <w:trHeight w:val="300"/>
        </w:trPr>
        <w:tc>
          <w:tcPr>
            <w:tcW w:w="1862" w:type="dxa"/>
            <w:gridSpan w:val="3"/>
            <w:vAlign w:val="bottom"/>
          </w:tcPr>
          <w:p w14:paraId="3C7ED7E1" w14:textId="77777777" w:rsidR="00CF71B8" w:rsidRPr="00C5541B" w:rsidRDefault="00CF71B8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/>
                <w:sz w:val="24"/>
                <w:szCs w:val="24"/>
              </w:rPr>
              <w:fldChar w:fldCharType="begin"/>
            </w:r>
            <w:r w:rsidRPr="00C5541B">
              <w:rPr>
                <w:rFonts w:hAnsi="ＭＳ 明朝"/>
                <w:sz w:val="24"/>
                <w:szCs w:val="24"/>
              </w:rPr>
              <w:instrText xml:space="preserve"> eq \o\ad(</w:instrText>
            </w:r>
            <w:r w:rsidRPr="00C5541B">
              <w:rPr>
                <w:rFonts w:hAnsi="ＭＳ 明朝" w:hint="eastAsia"/>
                <w:sz w:val="24"/>
                <w:szCs w:val="24"/>
              </w:rPr>
              <w:instrText>ﾌﾘｶﾞﾅ</w:instrText>
            </w:r>
            <w:r w:rsidRPr="00C5541B">
              <w:rPr>
                <w:rFonts w:hAnsi="ＭＳ 明朝"/>
                <w:sz w:val="24"/>
                <w:szCs w:val="24"/>
              </w:rPr>
              <w:instrText>,</w:instrText>
            </w:r>
            <w:r w:rsidRPr="00C5541B">
              <w:rPr>
                <w:rFonts w:hAnsi="ＭＳ 明朝" w:hint="eastAsia"/>
                <w:sz w:val="24"/>
                <w:szCs w:val="24"/>
              </w:rPr>
              <w:instrText xml:space="preserve">　　　　　</w:instrText>
            </w:r>
            <w:r w:rsidRPr="00C5541B">
              <w:rPr>
                <w:rFonts w:hAnsi="ＭＳ 明朝"/>
                <w:sz w:val="24"/>
                <w:szCs w:val="24"/>
              </w:rPr>
              <w:instrText>)</w:instrText>
            </w:r>
            <w:r w:rsidRPr="00C5541B">
              <w:rPr>
                <w:rFonts w:hAnsi="ＭＳ 明朝"/>
                <w:sz w:val="24"/>
                <w:szCs w:val="24"/>
              </w:rPr>
              <w:fldChar w:fldCharType="end"/>
            </w:r>
          </w:p>
        </w:tc>
        <w:tc>
          <w:tcPr>
            <w:tcW w:w="6945" w:type="dxa"/>
            <w:gridSpan w:val="7"/>
            <w:vAlign w:val="bottom"/>
          </w:tcPr>
          <w:p w14:paraId="692CA1DC" w14:textId="77777777" w:rsidR="00CF71B8" w:rsidRPr="00C5541B" w:rsidRDefault="00CF71B8">
            <w:pPr>
              <w:pStyle w:val="a4"/>
              <w:rPr>
                <w:rFonts w:hAnsi="ＭＳ 明朝"/>
                <w:sz w:val="24"/>
                <w:szCs w:val="24"/>
              </w:rPr>
            </w:pPr>
          </w:p>
        </w:tc>
      </w:tr>
      <w:tr w:rsidR="00CF71B8" w:rsidRPr="00C5541B" w14:paraId="567CBE0D" w14:textId="77777777" w:rsidTr="009A2D34">
        <w:trPr>
          <w:trHeight w:val="712"/>
        </w:trPr>
        <w:tc>
          <w:tcPr>
            <w:tcW w:w="1862" w:type="dxa"/>
            <w:gridSpan w:val="3"/>
          </w:tcPr>
          <w:p w14:paraId="72682AB6" w14:textId="77777777" w:rsidR="00CF71B8" w:rsidRPr="00C5541B" w:rsidRDefault="00CF71B8">
            <w:pPr>
              <w:pStyle w:val="a4"/>
              <w:jc w:val="distribute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6"/>
          </w:tcPr>
          <w:p w14:paraId="213B6DA6" w14:textId="77777777" w:rsidR="00CF71B8" w:rsidRPr="00C5541B" w:rsidRDefault="00CF71B8">
            <w:pPr>
              <w:pStyle w:val="a4"/>
              <w:ind w:left="26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EA3192" w14:textId="77777777" w:rsidR="00CF71B8" w:rsidRPr="00C5541B" w:rsidRDefault="00CF71B8" w:rsidP="009A2D34">
            <w:pPr>
              <w:pStyle w:val="a4"/>
              <w:ind w:left="269" w:right="960"/>
              <w:jc w:val="right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  <w:tr w:rsidR="00CF71B8" w:rsidRPr="00C5541B" w14:paraId="64AE2839" w14:textId="77777777" w:rsidTr="009A2D34">
        <w:trPr>
          <w:gridBefore w:val="5"/>
          <w:wBefore w:w="3279" w:type="dxa"/>
          <w:trHeight w:val="400"/>
        </w:trPr>
        <w:tc>
          <w:tcPr>
            <w:tcW w:w="5528" w:type="dxa"/>
            <w:gridSpan w:val="5"/>
            <w:vAlign w:val="center"/>
          </w:tcPr>
          <w:p w14:paraId="0A93D710" w14:textId="77777777" w:rsidR="00CF71B8" w:rsidRPr="00C5541B" w:rsidRDefault="00CF71B8" w:rsidP="009A2D34">
            <w:pPr>
              <w:pStyle w:val="a4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 xml:space="preserve">（　　　</w:t>
            </w:r>
            <w:r w:rsidR="00335DF4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C5541B">
              <w:rPr>
                <w:rFonts w:hAnsi="ＭＳ 明朝" w:hint="eastAsia"/>
                <w:sz w:val="24"/>
                <w:szCs w:val="24"/>
              </w:rPr>
              <w:t>年　　　月　　　日</w:t>
            </w:r>
            <w:r w:rsidR="00335DF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5541B">
              <w:rPr>
                <w:rFonts w:hAnsi="ＭＳ 明朝" w:hint="eastAsia"/>
                <w:sz w:val="24"/>
                <w:szCs w:val="24"/>
              </w:rPr>
              <w:t>生、　　　才）</w:t>
            </w:r>
          </w:p>
        </w:tc>
      </w:tr>
      <w:tr w:rsidR="00CF71B8" w:rsidRPr="00C5541B" w14:paraId="1A23A495" w14:textId="77777777" w:rsidTr="009A2D34">
        <w:trPr>
          <w:trHeight w:val="340"/>
        </w:trPr>
        <w:tc>
          <w:tcPr>
            <w:tcW w:w="8807" w:type="dxa"/>
            <w:gridSpan w:val="10"/>
          </w:tcPr>
          <w:p w14:paraId="084A0161" w14:textId="77777777" w:rsidR="00CF71B8" w:rsidRPr="00C5541B" w:rsidRDefault="00CF71B8" w:rsidP="009A2D34">
            <w:pPr>
              <w:pStyle w:val="a4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>所属機関名・学部</w:t>
            </w:r>
          </w:p>
        </w:tc>
      </w:tr>
      <w:tr w:rsidR="00CF71B8" w:rsidRPr="00C5541B" w14:paraId="5CAF52B4" w14:textId="77777777" w:rsidTr="009A2D34">
        <w:trPr>
          <w:gridBefore w:val="1"/>
          <w:wBefore w:w="594" w:type="dxa"/>
          <w:trHeight w:val="514"/>
        </w:trPr>
        <w:tc>
          <w:tcPr>
            <w:tcW w:w="8213" w:type="dxa"/>
            <w:gridSpan w:val="9"/>
            <w:vAlign w:val="center"/>
          </w:tcPr>
          <w:p w14:paraId="646DA066" w14:textId="77777777" w:rsidR="00CF71B8" w:rsidRPr="00C5541B" w:rsidRDefault="00CF71B8">
            <w:pPr>
              <w:pStyle w:val="a4"/>
              <w:rPr>
                <w:rFonts w:hAnsi="ＭＳ 明朝"/>
                <w:sz w:val="24"/>
                <w:szCs w:val="24"/>
              </w:rPr>
            </w:pPr>
          </w:p>
        </w:tc>
      </w:tr>
      <w:tr w:rsidR="00CF71B8" w:rsidRPr="00C5541B" w14:paraId="28818CDC" w14:textId="77777777" w:rsidTr="009A2D34">
        <w:trPr>
          <w:trHeight w:val="794"/>
        </w:trPr>
        <w:tc>
          <w:tcPr>
            <w:tcW w:w="1386" w:type="dxa"/>
            <w:gridSpan w:val="2"/>
          </w:tcPr>
          <w:p w14:paraId="4D04A193" w14:textId="77777777" w:rsidR="00CF71B8" w:rsidRPr="00C5541B" w:rsidRDefault="00CF71B8">
            <w:pPr>
              <w:pStyle w:val="a4"/>
              <w:ind w:right="71"/>
              <w:jc w:val="distribute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>機関住所</w:t>
            </w:r>
          </w:p>
        </w:tc>
        <w:tc>
          <w:tcPr>
            <w:tcW w:w="7421" w:type="dxa"/>
            <w:gridSpan w:val="8"/>
          </w:tcPr>
          <w:p w14:paraId="45B76A9B" w14:textId="77777777" w:rsidR="00CF71B8" w:rsidRPr="00C5541B" w:rsidRDefault="00CF71B8">
            <w:pPr>
              <w:pStyle w:val="a4"/>
              <w:ind w:left="170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>〒</w:t>
            </w:r>
          </w:p>
        </w:tc>
      </w:tr>
      <w:tr w:rsidR="00CF71B8" w:rsidRPr="00C5541B" w14:paraId="29E375CA" w14:textId="77777777" w:rsidTr="009A2D34">
        <w:trPr>
          <w:gridBefore w:val="2"/>
          <w:wBefore w:w="1386" w:type="dxa"/>
          <w:trHeight w:val="472"/>
        </w:trPr>
        <w:tc>
          <w:tcPr>
            <w:tcW w:w="693" w:type="dxa"/>
            <w:gridSpan w:val="2"/>
          </w:tcPr>
          <w:p w14:paraId="0D059184" w14:textId="77777777" w:rsidR="00CF71B8" w:rsidRPr="00C5541B" w:rsidRDefault="00CF71B8">
            <w:pPr>
              <w:pStyle w:val="a4"/>
              <w:jc w:val="right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11" w:type="dxa"/>
            <w:gridSpan w:val="3"/>
          </w:tcPr>
          <w:p w14:paraId="29AC3445" w14:textId="77777777" w:rsidR="00CF71B8" w:rsidRPr="00C5541B" w:rsidRDefault="00CF71B8">
            <w:pPr>
              <w:pStyle w:val="a4"/>
              <w:ind w:left="17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55" w:type="dxa"/>
          </w:tcPr>
          <w:p w14:paraId="4E5E0133" w14:textId="77777777" w:rsidR="00CF71B8" w:rsidRPr="00C5541B" w:rsidRDefault="00CF71B8">
            <w:pPr>
              <w:pStyle w:val="a4"/>
              <w:jc w:val="right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/>
                <w:sz w:val="24"/>
                <w:szCs w:val="24"/>
              </w:rPr>
              <w:t>FAX</w:t>
            </w:r>
          </w:p>
        </w:tc>
        <w:tc>
          <w:tcPr>
            <w:tcW w:w="3362" w:type="dxa"/>
            <w:gridSpan w:val="2"/>
          </w:tcPr>
          <w:p w14:paraId="0760DBF8" w14:textId="77777777" w:rsidR="00CF71B8" w:rsidRPr="00C5541B" w:rsidRDefault="00CF71B8">
            <w:pPr>
              <w:pStyle w:val="a4"/>
              <w:ind w:left="170"/>
              <w:rPr>
                <w:rFonts w:hAnsi="ＭＳ 明朝"/>
                <w:sz w:val="24"/>
                <w:szCs w:val="24"/>
              </w:rPr>
            </w:pPr>
          </w:p>
        </w:tc>
      </w:tr>
      <w:tr w:rsidR="00CF71B8" w:rsidRPr="00C5541B" w14:paraId="3E70F364" w14:textId="77777777" w:rsidTr="009A2D34">
        <w:trPr>
          <w:trHeight w:val="803"/>
        </w:trPr>
        <w:tc>
          <w:tcPr>
            <w:tcW w:w="1386" w:type="dxa"/>
            <w:gridSpan w:val="2"/>
          </w:tcPr>
          <w:p w14:paraId="162A7ECF" w14:textId="77777777" w:rsidR="00CF71B8" w:rsidRPr="00C5541B" w:rsidRDefault="00CF71B8">
            <w:pPr>
              <w:pStyle w:val="a4"/>
              <w:ind w:right="71"/>
              <w:jc w:val="distribute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421" w:type="dxa"/>
            <w:gridSpan w:val="8"/>
          </w:tcPr>
          <w:p w14:paraId="774F760E" w14:textId="77777777" w:rsidR="00CF71B8" w:rsidRPr="00C5541B" w:rsidRDefault="00CF71B8">
            <w:pPr>
              <w:pStyle w:val="a4"/>
              <w:ind w:left="170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>〒</w:t>
            </w:r>
          </w:p>
        </w:tc>
      </w:tr>
      <w:tr w:rsidR="00CF71B8" w:rsidRPr="00C5541B" w14:paraId="51B27CBF" w14:textId="77777777" w:rsidTr="009A2D34">
        <w:trPr>
          <w:gridBefore w:val="2"/>
          <w:wBefore w:w="1386" w:type="dxa"/>
          <w:trHeight w:val="472"/>
        </w:trPr>
        <w:tc>
          <w:tcPr>
            <w:tcW w:w="693" w:type="dxa"/>
            <w:gridSpan w:val="2"/>
          </w:tcPr>
          <w:p w14:paraId="0E362A5C" w14:textId="77777777" w:rsidR="00CF71B8" w:rsidRPr="00C5541B" w:rsidRDefault="00CF71B8">
            <w:pPr>
              <w:pStyle w:val="a4"/>
              <w:jc w:val="right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11" w:type="dxa"/>
            <w:gridSpan w:val="3"/>
          </w:tcPr>
          <w:p w14:paraId="4F03B588" w14:textId="77777777" w:rsidR="00CF71B8" w:rsidRPr="00C5541B" w:rsidRDefault="00CF71B8">
            <w:pPr>
              <w:pStyle w:val="a4"/>
              <w:ind w:left="17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55" w:type="dxa"/>
          </w:tcPr>
          <w:p w14:paraId="5C57FF64" w14:textId="77777777" w:rsidR="00CF71B8" w:rsidRPr="00C5541B" w:rsidRDefault="00CF71B8">
            <w:pPr>
              <w:pStyle w:val="a4"/>
              <w:jc w:val="right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/>
                <w:sz w:val="24"/>
                <w:szCs w:val="24"/>
              </w:rPr>
              <w:t>FAX</w:t>
            </w:r>
          </w:p>
        </w:tc>
        <w:tc>
          <w:tcPr>
            <w:tcW w:w="3362" w:type="dxa"/>
            <w:gridSpan w:val="2"/>
          </w:tcPr>
          <w:p w14:paraId="36ED8921" w14:textId="77777777" w:rsidR="00CF71B8" w:rsidRPr="00C5541B" w:rsidRDefault="00CF71B8">
            <w:pPr>
              <w:pStyle w:val="a4"/>
              <w:ind w:left="170"/>
              <w:rPr>
                <w:rFonts w:hAnsi="ＭＳ 明朝"/>
                <w:sz w:val="24"/>
                <w:szCs w:val="24"/>
              </w:rPr>
            </w:pPr>
          </w:p>
        </w:tc>
      </w:tr>
      <w:tr w:rsidR="00CF71B8" w:rsidRPr="00C5541B" w14:paraId="4AA7B966" w14:textId="77777777" w:rsidTr="009A2D34">
        <w:trPr>
          <w:gridBefore w:val="2"/>
          <w:wBefore w:w="1386" w:type="dxa"/>
          <w:trHeight w:val="472"/>
        </w:trPr>
        <w:tc>
          <w:tcPr>
            <w:tcW w:w="3396" w:type="dxa"/>
            <w:gridSpan w:val="4"/>
          </w:tcPr>
          <w:p w14:paraId="47688959" w14:textId="77777777" w:rsidR="00CF71B8" w:rsidRPr="00C5541B" w:rsidRDefault="00CF71B8">
            <w:pPr>
              <w:pStyle w:val="a4"/>
              <w:jc w:val="left"/>
              <w:rPr>
                <w:rFonts w:hAnsi="ＭＳ 明朝"/>
                <w:sz w:val="24"/>
                <w:szCs w:val="24"/>
              </w:rPr>
            </w:pPr>
            <w:r w:rsidRPr="00C5541B">
              <w:rPr>
                <w:rFonts w:hAnsi="ＭＳ 明朝" w:hint="eastAsia"/>
                <w:sz w:val="24"/>
                <w:szCs w:val="24"/>
              </w:rPr>
              <w:t xml:space="preserve">　E-mail或いは携帯電話番号</w:t>
            </w:r>
          </w:p>
        </w:tc>
        <w:tc>
          <w:tcPr>
            <w:tcW w:w="4025" w:type="dxa"/>
            <w:gridSpan w:val="4"/>
          </w:tcPr>
          <w:p w14:paraId="1069ECA2" w14:textId="77777777" w:rsidR="00CF71B8" w:rsidRPr="00C5541B" w:rsidRDefault="00CF71B8">
            <w:pPr>
              <w:pStyle w:val="a4"/>
              <w:ind w:left="170"/>
              <w:rPr>
                <w:rFonts w:hAnsi="ＭＳ 明朝"/>
                <w:sz w:val="24"/>
                <w:szCs w:val="24"/>
              </w:rPr>
            </w:pPr>
          </w:p>
        </w:tc>
      </w:tr>
      <w:tr w:rsidR="001A48D3" w:rsidRPr="00C5541B" w14:paraId="7DFE27EE" w14:textId="77777777" w:rsidTr="009A2D34">
        <w:trPr>
          <w:gridBefore w:val="2"/>
          <w:wBefore w:w="1386" w:type="dxa"/>
          <w:trHeight w:val="472"/>
        </w:trPr>
        <w:tc>
          <w:tcPr>
            <w:tcW w:w="3396" w:type="dxa"/>
            <w:gridSpan w:val="4"/>
          </w:tcPr>
          <w:p w14:paraId="1F8060E3" w14:textId="77777777" w:rsidR="001A48D3" w:rsidRDefault="001A48D3">
            <w:pPr>
              <w:pStyle w:val="a4"/>
              <w:jc w:val="left"/>
              <w:rPr>
                <w:rFonts w:hAnsi="ＭＳ 明朝"/>
                <w:sz w:val="24"/>
                <w:szCs w:val="24"/>
              </w:rPr>
            </w:pPr>
          </w:p>
          <w:p w14:paraId="1B11AE59" w14:textId="77777777" w:rsidR="001A48D3" w:rsidRPr="001A48D3" w:rsidRDefault="001A48D3">
            <w:pPr>
              <w:pStyle w:val="a4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発表の有無(いずれかに○)</w:t>
            </w:r>
          </w:p>
        </w:tc>
        <w:tc>
          <w:tcPr>
            <w:tcW w:w="4025" w:type="dxa"/>
            <w:gridSpan w:val="4"/>
          </w:tcPr>
          <w:p w14:paraId="105A438F" w14:textId="77777777" w:rsidR="001A48D3" w:rsidRDefault="001A48D3" w:rsidP="001A48D3">
            <w:pPr>
              <w:pStyle w:val="a4"/>
              <w:ind w:left="170" w:firstLineChars="300" w:firstLine="720"/>
              <w:rPr>
                <w:rFonts w:hAnsi="ＭＳ 明朝"/>
                <w:sz w:val="24"/>
                <w:szCs w:val="24"/>
              </w:rPr>
            </w:pPr>
          </w:p>
          <w:p w14:paraId="71DE7367" w14:textId="77777777" w:rsidR="001A48D3" w:rsidRPr="00C5541B" w:rsidRDefault="001A48D3" w:rsidP="001A48D3">
            <w:pPr>
              <w:pStyle w:val="a4"/>
              <w:ind w:left="170" w:firstLineChars="300" w:firstLine="7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する　　　しない　　</w:t>
            </w:r>
          </w:p>
        </w:tc>
      </w:tr>
    </w:tbl>
    <w:p w14:paraId="1A4EDCDC" w14:textId="77777777" w:rsidR="001A48D3" w:rsidRPr="00C5541B" w:rsidRDefault="001A48D3">
      <w:pPr>
        <w:pStyle w:val="a4"/>
        <w:outlineLvl w:val="0"/>
        <w:rPr>
          <w:rFonts w:hAnsi="ＭＳ 明朝"/>
          <w:sz w:val="24"/>
          <w:szCs w:val="24"/>
        </w:rPr>
      </w:pPr>
    </w:p>
    <w:p w14:paraId="5E7BA016" w14:textId="77777777" w:rsidR="00497808" w:rsidRPr="00497808" w:rsidRDefault="00497808" w:rsidP="001A48D3">
      <w:pPr>
        <w:ind w:firstLineChars="100" w:firstLine="240"/>
        <w:rPr>
          <w:sz w:val="24"/>
          <w:szCs w:val="24"/>
        </w:rPr>
      </w:pPr>
      <w:r w:rsidRPr="00497808">
        <w:rPr>
          <w:rFonts w:hint="eastAsia"/>
          <w:sz w:val="24"/>
          <w:szCs w:val="24"/>
        </w:rPr>
        <w:t>私</w:t>
      </w:r>
      <w:r w:rsidRPr="0049780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497808">
        <w:rPr>
          <w:rFonts w:hint="eastAsia"/>
          <w:sz w:val="24"/>
          <w:szCs w:val="24"/>
        </w:rPr>
        <w:t>は、201</w:t>
      </w:r>
      <w:r w:rsidR="00CF5433">
        <w:rPr>
          <w:sz w:val="24"/>
          <w:szCs w:val="24"/>
        </w:rPr>
        <w:t>7</w:t>
      </w:r>
      <w:r w:rsidRPr="00497808">
        <w:rPr>
          <w:rFonts w:hint="eastAsia"/>
          <w:sz w:val="24"/>
          <w:szCs w:val="24"/>
        </w:rPr>
        <w:t>年4月1日現在、年齢35歳未満の日本菌学会関東支部会員であり、大学院生およびそれに準ずる身分（研究生、ポスドクなど）であって旅費の実費を支給される立場にありません。</w:t>
      </w:r>
    </w:p>
    <w:p w14:paraId="47B966B9" w14:textId="77777777" w:rsidR="00497808" w:rsidRPr="00497808" w:rsidRDefault="00497808" w:rsidP="00497808">
      <w:pPr>
        <w:jc w:val="right"/>
        <w:rPr>
          <w:sz w:val="24"/>
          <w:szCs w:val="24"/>
        </w:rPr>
      </w:pPr>
      <w:r w:rsidRPr="00497808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497808">
        <w:rPr>
          <w:rFonts w:hint="eastAsia"/>
          <w:sz w:val="24"/>
          <w:szCs w:val="24"/>
        </w:rPr>
        <w:t>上</w:t>
      </w:r>
    </w:p>
    <w:sectPr w:rsidR="00497808" w:rsidRPr="00497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8" w:bottom="567" w:left="998" w:header="0" w:footer="567" w:gutter="0"/>
      <w:pgNumType w:start="1"/>
      <w:cols w:space="425"/>
      <w:formProt w:val="0"/>
      <w:titlePg/>
      <w:docGrid w:type="lines" w:linePitch="440" w:charSpace="-24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CC321" w14:textId="77777777" w:rsidR="00C334E6" w:rsidRDefault="00C334E6">
      <w:r>
        <w:separator/>
      </w:r>
    </w:p>
  </w:endnote>
  <w:endnote w:type="continuationSeparator" w:id="0">
    <w:p w14:paraId="28112C1F" w14:textId="77777777" w:rsidR="00C334E6" w:rsidRDefault="00C3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642A" w14:textId="77777777" w:rsidR="00CF71B8" w:rsidRDefault="00CF71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9F68B1" w14:textId="77777777" w:rsidR="00CF71B8" w:rsidRDefault="00CF71B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C8074" w14:textId="77777777" w:rsidR="00CF71B8" w:rsidRDefault="00CF71B8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rFonts w:hint="eastAsia"/>
        <w:sz w:val="24"/>
      </w:rPr>
      <w:t>-</w:t>
    </w:r>
    <w:r>
      <w:rPr>
        <w:rStyle w:val="a6"/>
        <w:sz w:val="24"/>
      </w:rPr>
      <w:t xml:space="preserve"> </w:t>
    </w: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1A48D3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  <w:r>
      <w:rPr>
        <w:rStyle w:val="a6"/>
        <w:sz w:val="24"/>
      </w:rPr>
      <w:t xml:space="preserve"> </w:t>
    </w:r>
    <w:r>
      <w:rPr>
        <w:rStyle w:val="a6"/>
        <w:rFonts w:hint="eastAsia"/>
        <w:sz w:val="24"/>
      </w:rPr>
      <w:t>-</w:t>
    </w:r>
  </w:p>
  <w:p w14:paraId="19389039" w14:textId="77777777" w:rsidR="00CF71B8" w:rsidRDefault="00CF71B8">
    <w:pPr>
      <w:pStyle w:val="a5"/>
      <w:rPr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C741F" w14:textId="77777777" w:rsidR="00CF71B8" w:rsidRDefault="00CF71B8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B547" w14:textId="77777777" w:rsidR="00C334E6" w:rsidRDefault="00C334E6">
      <w:r>
        <w:separator/>
      </w:r>
    </w:p>
  </w:footnote>
  <w:footnote w:type="continuationSeparator" w:id="0">
    <w:p w14:paraId="2DC689C7" w14:textId="77777777" w:rsidR="00C334E6" w:rsidRDefault="00C33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E8A62" w14:textId="77777777" w:rsidR="00CE1255" w:rsidRDefault="00CE1255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9C6B" w14:textId="77777777" w:rsidR="00CE1255" w:rsidRDefault="00CE1255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BE3CE" w14:textId="77777777" w:rsidR="00CE1255" w:rsidRDefault="00CE1255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162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3">
    <w:nsid w:val="00000006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4">
    <w:nsid w:val="00000008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5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6">
    <w:nsid w:val="0000000A"/>
    <w:multiLevelType w:val="singleLevel"/>
    <w:tmpl w:val="0000000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7">
    <w:nsid w:val="0000000B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1097"/>
        </w:tabs>
        <w:ind w:left="425" w:firstLine="312"/>
      </w:pPr>
      <w:rPr>
        <w:rFonts w:hint="eastAsia"/>
        <w:sz w:val="22"/>
      </w:rPr>
    </w:lvl>
  </w:abstractNum>
  <w:abstractNum w:abstractNumId="8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9">
    <w:nsid w:val="00000019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1097"/>
        </w:tabs>
        <w:ind w:left="425" w:firstLine="312"/>
      </w:pPr>
      <w:rPr>
        <w:rFonts w:hint="eastAsia"/>
        <w:sz w:val="22"/>
      </w:rPr>
    </w:lvl>
  </w:abstractNum>
  <w:abstractNum w:abstractNumId="10">
    <w:nsid w:val="0000001D"/>
    <w:multiLevelType w:val="singleLevel"/>
    <w:tmpl w:val="00000000"/>
    <w:lvl w:ilvl="0">
      <w:start w:val="3"/>
      <w:numFmt w:val="decimal"/>
      <w:lvlText w:val="(%1)"/>
      <w:lvlJc w:val="left"/>
      <w:pPr>
        <w:tabs>
          <w:tab w:val="num" w:pos="1097"/>
        </w:tabs>
        <w:ind w:left="425" w:firstLine="312"/>
      </w:pPr>
      <w:rPr>
        <w:rFonts w:hint="eastAsia"/>
        <w:sz w:val="22"/>
      </w:rPr>
    </w:lvl>
  </w:abstractNum>
  <w:abstractNum w:abstractNumId="11">
    <w:nsid w:val="0000001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12">
    <w:nsid w:val="0000001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13">
    <w:nsid w:val="0000002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8"/>
      </w:rPr>
    </w:lvl>
  </w:abstractNum>
  <w:abstractNum w:abstractNumId="14">
    <w:nsid w:val="00000024"/>
    <w:multiLevelType w:val="singleLevel"/>
    <w:tmpl w:val="00000000"/>
    <w:lvl w:ilvl="0">
      <w:start w:val="3"/>
      <w:numFmt w:val="decimal"/>
      <w:pStyle w:val="a"/>
      <w:lvlText w:val="(%1)"/>
      <w:lvlJc w:val="left"/>
      <w:pPr>
        <w:tabs>
          <w:tab w:val="num" w:pos="1097"/>
        </w:tabs>
        <w:ind w:left="425" w:firstLine="312"/>
      </w:pPr>
      <w:rPr>
        <w:rFonts w:hint="eastAsia"/>
        <w:sz w:val="24"/>
      </w:rPr>
    </w:lvl>
  </w:abstractNum>
  <w:abstractNum w:abstractNumId="15">
    <w:nsid w:val="00000025"/>
    <w:multiLevelType w:val="singleLevel"/>
    <w:tmpl w:val="00000000"/>
    <w:lvl w:ilvl="0">
      <w:start w:val="3"/>
      <w:numFmt w:val="decimal"/>
      <w:lvlText w:val="(%1)"/>
      <w:lvlJc w:val="left"/>
      <w:pPr>
        <w:tabs>
          <w:tab w:val="num" w:pos="1097"/>
        </w:tabs>
        <w:ind w:left="425" w:firstLine="312"/>
      </w:pPr>
      <w:rPr>
        <w:rFonts w:hint="eastAsia"/>
        <w:sz w:val="22"/>
      </w:rPr>
    </w:lvl>
  </w:abstractNum>
  <w:abstractNum w:abstractNumId="16">
    <w:nsid w:val="00000027"/>
    <w:multiLevelType w:val="singleLevel"/>
    <w:tmpl w:val="0000000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17">
    <w:nsid w:val="00000028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8"/>
      </w:rPr>
    </w:lvl>
  </w:abstractNum>
  <w:abstractNum w:abstractNumId="18">
    <w:nsid w:val="0000002C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097"/>
        </w:tabs>
        <w:ind w:left="425" w:firstLine="312"/>
      </w:pPr>
      <w:rPr>
        <w:rFonts w:hint="eastAsia"/>
        <w:sz w:val="22"/>
      </w:rPr>
    </w:lvl>
  </w:abstractNum>
  <w:abstractNum w:abstractNumId="19">
    <w:nsid w:val="0000002D"/>
    <w:multiLevelType w:val="singleLevel"/>
    <w:tmpl w:val="0000000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20">
    <w:nsid w:val="025E0596"/>
    <w:multiLevelType w:val="hybridMultilevel"/>
    <w:tmpl w:val="FE048202"/>
    <w:lvl w:ilvl="0" w:tplc="3AD2881C">
      <w:start w:val="1"/>
      <w:numFmt w:val="bullet"/>
      <w:lvlText w:val=""/>
      <w:lvlJc w:val="left"/>
      <w:pPr>
        <w:tabs>
          <w:tab w:val="num" w:pos="3761"/>
        </w:tabs>
        <w:ind w:left="3761" w:hanging="480"/>
      </w:pPr>
      <w:rPr>
        <w:rFonts w:ascii="Symbol" w:hAnsi="Symbol" w:hint="default"/>
        <w:color w:val="auto"/>
        <w:sz w:val="18"/>
      </w:rPr>
    </w:lvl>
    <w:lvl w:ilvl="1" w:tplc="BECE62B8">
      <w:start w:val="4"/>
      <w:numFmt w:val="decimal"/>
      <w:lvlText w:val=" (%2)"/>
      <w:lvlJc w:val="left"/>
      <w:pPr>
        <w:tabs>
          <w:tab w:val="num" w:pos="3652"/>
        </w:tabs>
        <w:ind w:left="3652" w:hanging="600"/>
      </w:pPr>
      <w:rPr>
        <w:rFonts w:hint="eastAsia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92"/>
        </w:tabs>
        <w:ind w:left="449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72"/>
        </w:tabs>
        <w:ind w:left="497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2"/>
        </w:tabs>
        <w:ind w:left="54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32"/>
        </w:tabs>
        <w:ind w:left="593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12"/>
        </w:tabs>
        <w:ind w:left="641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92"/>
        </w:tabs>
        <w:ind w:left="6892" w:hanging="480"/>
      </w:pPr>
      <w:rPr>
        <w:rFonts w:ascii="Wingdings" w:hAnsi="Wingdings" w:hint="default"/>
      </w:rPr>
    </w:lvl>
  </w:abstractNum>
  <w:abstractNum w:abstractNumId="21">
    <w:nsid w:val="0AA05D9D"/>
    <w:multiLevelType w:val="hybridMultilevel"/>
    <w:tmpl w:val="3BFA4B1E"/>
    <w:lvl w:ilvl="0" w:tplc="9D46F334">
      <w:start w:val="3"/>
      <w:numFmt w:val="bullet"/>
      <w:suff w:val="space"/>
      <w:lvlText w:val="・"/>
      <w:lvlJc w:val="left"/>
      <w:pPr>
        <w:ind w:left="438" w:hanging="240"/>
      </w:pPr>
      <w:rPr>
        <w:rFonts w:ascii="ＭＳ ゴシック" w:eastAsia="ＭＳ 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8"/>
        </w:tabs>
        <w:ind w:left="16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8"/>
        </w:tabs>
        <w:ind w:left="30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8"/>
        </w:tabs>
        <w:ind w:left="4518" w:hanging="480"/>
      </w:pPr>
      <w:rPr>
        <w:rFonts w:ascii="Wingdings" w:hAnsi="Wingdings" w:hint="default"/>
      </w:rPr>
    </w:lvl>
  </w:abstractNum>
  <w:abstractNum w:abstractNumId="22">
    <w:nsid w:val="0EBC6B79"/>
    <w:multiLevelType w:val="hybridMultilevel"/>
    <w:tmpl w:val="8FD6660C"/>
    <w:lvl w:ilvl="0" w:tplc="471477E0">
      <w:start w:val="2"/>
      <w:numFmt w:val="decimal"/>
      <w:lvlText w:val=" (%1)"/>
      <w:lvlJc w:val="left"/>
      <w:pPr>
        <w:tabs>
          <w:tab w:val="num" w:pos="3881"/>
        </w:tabs>
        <w:ind w:left="3881" w:hanging="60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>
    <w:nsid w:val="134324CD"/>
    <w:multiLevelType w:val="hybridMultilevel"/>
    <w:tmpl w:val="EDF0BD0E"/>
    <w:lvl w:ilvl="0" w:tplc="9D46F334">
      <w:start w:val="3"/>
      <w:numFmt w:val="bullet"/>
      <w:suff w:val="space"/>
      <w:lvlText w:val="・"/>
      <w:lvlJc w:val="left"/>
      <w:pPr>
        <w:ind w:left="1034" w:hanging="240"/>
      </w:pPr>
      <w:rPr>
        <w:rFonts w:ascii="ＭＳ ゴシック" w:eastAsia="ＭＳ 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4"/>
        </w:tabs>
        <w:ind w:left="17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4"/>
        </w:tabs>
        <w:ind w:left="31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4"/>
        </w:tabs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4"/>
        </w:tabs>
        <w:ind w:left="41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4"/>
        </w:tabs>
        <w:ind w:left="5114" w:hanging="480"/>
      </w:pPr>
      <w:rPr>
        <w:rFonts w:ascii="Wingdings" w:hAnsi="Wingdings" w:hint="default"/>
      </w:rPr>
    </w:lvl>
  </w:abstractNum>
  <w:abstractNum w:abstractNumId="24">
    <w:nsid w:val="158F3838"/>
    <w:multiLevelType w:val="hybridMultilevel"/>
    <w:tmpl w:val="E47611C4"/>
    <w:lvl w:ilvl="0" w:tplc="5AC81378">
      <w:start w:val="1"/>
      <w:numFmt w:val="decimal"/>
      <w:lvlText w:val="(%1)"/>
      <w:lvlJc w:val="left"/>
      <w:pPr>
        <w:tabs>
          <w:tab w:val="num" w:pos="1097"/>
        </w:tabs>
        <w:ind w:left="425" w:firstLine="312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>
    <w:nsid w:val="25C82630"/>
    <w:multiLevelType w:val="hybridMultilevel"/>
    <w:tmpl w:val="32BE2D42"/>
    <w:lvl w:ilvl="0" w:tplc="F932720E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5CC8CE">
      <w:start w:val="4"/>
      <w:numFmt w:val="none"/>
      <w:lvlText w:val="(1)"/>
      <w:lvlJc w:val="left"/>
      <w:pPr>
        <w:tabs>
          <w:tab w:val="num" w:pos="1080"/>
        </w:tabs>
        <w:ind w:left="1080" w:hanging="600"/>
      </w:pPr>
      <w:rPr>
        <w:rFonts w:hint="eastAsia"/>
        <w:sz w:val="22"/>
      </w:rPr>
    </w:lvl>
    <w:lvl w:ilvl="2" w:tplc="7092C078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  <w:sz w:val="28"/>
      </w:rPr>
    </w:lvl>
    <w:lvl w:ilvl="3" w:tplc="08C6F55A">
      <w:start w:val="3"/>
      <w:numFmt w:val="none"/>
      <w:lvlText w:val="(1)"/>
      <w:lvlJc w:val="left"/>
      <w:pPr>
        <w:tabs>
          <w:tab w:val="num" w:pos="2040"/>
        </w:tabs>
        <w:ind w:left="2040" w:hanging="600"/>
      </w:pPr>
      <w:rPr>
        <w:rFonts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>
    <w:nsid w:val="2B3255E8"/>
    <w:multiLevelType w:val="hybridMultilevel"/>
    <w:tmpl w:val="FB0220B2"/>
    <w:lvl w:ilvl="0" w:tplc="BC7C3A58">
      <w:start w:val="2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7">
    <w:nsid w:val="6D843E50"/>
    <w:multiLevelType w:val="hybridMultilevel"/>
    <w:tmpl w:val="7352AEB4"/>
    <w:lvl w:ilvl="0" w:tplc="86E4A384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>
    <w:nsid w:val="7C5C1626"/>
    <w:multiLevelType w:val="hybridMultilevel"/>
    <w:tmpl w:val="416E758E"/>
    <w:lvl w:ilvl="0" w:tplc="110AFB4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1"/>
  </w:num>
  <w:num w:numId="14">
    <w:abstractNumId w:val="2"/>
  </w:num>
  <w:num w:numId="15">
    <w:abstractNumId w:val="2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4"/>
  </w:num>
  <w:num w:numId="21">
    <w:abstractNumId w:val="6"/>
  </w:num>
  <w:num w:numId="22">
    <w:abstractNumId w:val="28"/>
  </w:num>
  <w:num w:numId="23">
    <w:abstractNumId w:val="27"/>
  </w:num>
  <w:num w:numId="24">
    <w:abstractNumId w:val="25"/>
  </w:num>
  <w:num w:numId="25">
    <w:abstractNumId w:val="20"/>
  </w:num>
  <w:num w:numId="26">
    <w:abstractNumId w:val="22"/>
  </w:num>
  <w:num w:numId="27">
    <w:abstractNumId w:val="26"/>
  </w:num>
  <w:num w:numId="28">
    <w:abstractNumId w:val="21"/>
  </w:num>
  <w:num w:numId="29">
    <w:abstractNumId w:val="23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99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389"/>
    <w:rsid w:val="001A48D3"/>
    <w:rsid w:val="00335DF4"/>
    <w:rsid w:val="003D5389"/>
    <w:rsid w:val="00497808"/>
    <w:rsid w:val="004F411D"/>
    <w:rsid w:val="005136BC"/>
    <w:rsid w:val="0066639E"/>
    <w:rsid w:val="006A6501"/>
    <w:rsid w:val="00754DEE"/>
    <w:rsid w:val="0087799A"/>
    <w:rsid w:val="009A2D34"/>
    <w:rsid w:val="00AE1FE9"/>
    <w:rsid w:val="00C334E6"/>
    <w:rsid w:val="00C5541B"/>
    <w:rsid w:val="00CD4CE7"/>
    <w:rsid w:val="00CE1255"/>
    <w:rsid w:val="00CF5433"/>
    <w:rsid w:val="00CF7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385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Pr>
      <w:rFonts w:hAnsi="Courier New"/>
    </w:r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6">
    <w:name w:val="page number"/>
    <w:basedOn w:val="a1"/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paragraph" w:styleId="a9">
    <w:name w:val="Note Heading"/>
    <w:basedOn w:val="a0"/>
    <w:next w:val="a0"/>
    <w:pPr>
      <w:jc w:val="center"/>
    </w:pPr>
    <w:rPr>
      <w:rFonts w:hAnsi="Courier New"/>
      <w:sz w:val="24"/>
    </w:rPr>
  </w:style>
  <w:style w:type="paragraph" w:styleId="aa">
    <w:name w:val="Closing"/>
    <w:basedOn w:val="a0"/>
    <w:next w:val="a0"/>
    <w:pPr>
      <w:jc w:val="right"/>
    </w:pPr>
    <w:rPr>
      <w:rFonts w:hAnsi="Courier New"/>
      <w:sz w:val="24"/>
    </w:rPr>
  </w:style>
  <w:style w:type="paragraph" w:styleId="ab">
    <w:name w:val="Body Text Indent"/>
    <w:basedOn w:val="a0"/>
    <w:pPr>
      <w:ind w:left="99"/>
    </w:pPr>
    <w:rPr>
      <w:sz w:val="24"/>
    </w:rPr>
  </w:style>
  <w:style w:type="paragraph" w:styleId="ac">
    <w:name w:val="Block Text"/>
    <w:basedOn w:val="a0"/>
    <w:pPr>
      <w:ind w:left="198" w:right="208"/>
    </w:pPr>
    <w:rPr>
      <w:sz w:val="24"/>
    </w:rPr>
  </w:style>
  <w:style w:type="paragraph" w:customStyle="1" w:styleId="a">
    <w:name w:val="●"/>
    <w:basedOn w:val="a4"/>
    <w:pPr>
      <w:numPr>
        <w:numId w:val="7"/>
      </w:numPr>
      <w:tabs>
        <w:tab w:val="clear" w:pos="1097"/>
        <w:tab w:val="num" w:pos="1019"/>
      </w:tabs>
      <w:spacing w:line="240" w:lineRule="atLeast"/>
      <w:ind w:left="1019" w:right="208" w:hanging="227"/>
      <w:outlineLvl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</vt:lpstr>
      <vt:lpstr>平成１０年度</vt:lpstr>
    </vt:vector>
  </TitlesOfParts>
  <Company>(株)情報通信総合研究所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</dc:title>
  <dc:subject/>
  <dc:creator>天谷隆治</dc:creator>
  <cp:keywords/>
  <cp:lastModifiedBy>Author 1</cp:lastModifiedBy>
  <cp:revision>3</cp:revision>
  <cp:lastPrinted>2010-02-27T06:14:00Z</cp:lastPrinted>
  <dcterms:created xsi:type="dcterms:W3CDTF">2017-05-12T00:48:00Z</dcterms:created>
  <dcterms:modified xsi:type="dcterms:W3CDTF">2017-05-12T00:52:00Z</dcterms:modified>
</cp:coreProperties>
</file>